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24" w:rsidRDefault="00E276E5" w:rsidP="00D96024">
      <w:pPr>
        <w:shd w:val="clear" w:color="auto" w:fill="FFFFFF"/>
        <w:jc w:val="right"/>
        <w:outlineLvl w:val="0"/>
        <w:rPr>
          <w:rFonts w:ascii="Verdana" w:eastAsia="Times New Roman" w:hAnsi="Verdana" w:cs="Helvetica"/>
          <w:color w:val="000000"/>
          <w:kern w:val="36"/>
          <w:sz w:val="27"/>
          <w:szCs w:val="27"/>
        </w:rPr>
      </w:pPr>
      <w:r w:rsidRPr="00E276E5">
        <w:rPr>
          <w:rFonts w:ascii="Verdana" w:eastAsia="Times New Roman" w:hAnsi="Verdana" w:cs="Helvetica"/>
          <w:color w:val="000000"/>
          <w:kern w:val="36"/>
          <w:sz w:val="27"/>
          <w:szCs w:val="27"/>
        </w:rPr>
        <w:t>John 8:31-32</w:t>
      </w:r>
    </w:p>
    <w:p w:rsidR="00E276E5" w:rsidRPr="00E276E5" w:rsidRDefault="00E276E5" w:rsidP="00D96024">
      <w:pPr>
        <w:shd w:val="clear" w:color="auto" w:fill="FFFFFF"/>
        <w:jc w:val="right"/>
        <w:outlineLvl w:val="0"/>
        <w:rPr>
          <w:rFonts w:ascii="Verdana" w:eastAsia="Times New Roman" w:hAnsi="Verdana" w:cs="Helvetica"/>
          <w:color w:val="000000"/>
          <w:kern w:val="36"/>
          <w:sz w:val="21"/>
          <w:szCs w:val="21"/>
        </w:rPr>
      </w:pPr>
      <w:r w:rsidRPr="00E276E5">
        <w:rPr>
          <w:rFonts w:ascii="Verdana" w:eastAsia="Times New Roman" w:hAnsi="Verdana" w:cs="Helvetica"/>
          <w:color w:val="000000"/>
          <w:kern w:val="36"/>
          <w:sz w:val="21"/>
          <w:szCs w:val="21"/>
        </w:rPr>
        <w:t>New International Version (NIV)</w:t>
      </w:r>
    </w:p>
    <w:p w:rsidR="00F00053" w:rsidRDefault="00F00053" w:rsidP="00D96024">
      <w:pPr>
        <w:shd w:val="clear" w:color="auto" w:fill="FFFFFF"/>
        <w:spacing w:after="150" w:line="360" w:lineRule="atLeast"/>
        <w:ind w:left="720"/>
        <w:rPr>
          <w:rFonts w:ascii="Verdana" w:eastAsia="Times New Roman" w:hAnsi="Verdana" w:cs="Helvetica"/>
          <w:color w:val="000000"/>
          <w:sz w:val="33"/>
          <w:szCs w:val="33"/>
        </w:rPr>
      </w:pPr>
    </w:p>
    <w:p w:rsidR="00E276E5" w:rsidRDefault="00E276E5" w:rsidP="00D96024">
      <w:pPr>
        <w:shd w:val="clear" w:color="auto" w:fill="FFFFFF"/>
        <w:spacing w:after="150" w:line="360" w:lineRule="atLeast"/>
        <w:ind w:left="720"/>
        <w:rPr>
          <w:rFonts w:ascii="Verdana" w:eastAsia="Times New Roman" w:hAnsi="Verdana" w:cs="Helvetica"/>
          <w:color w:val="000000"/>
          <w:sz w:val="24"/>
          <w:szCs w:val="24"/>
        </w:rPr>
      </w:pPr>
      <w:r w:rsidRPr="00E276E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E276E5">
        <w:rPr>
          <w:rFonts w:ascii="Verdana" w:eastAsia="Times New Roman" w:hAnsi="Verdana" w:cs="Helvetica"/>
          <w:color w:val="000000"/>
          <w:sz w:val="24"/>
          <w:szCs w:val="24"/>
        </w:rPr>
        <w:t xml:space="preserve">To the Jews who had believed him, </w:t>
      </w:r>
      <w:r w:rsidRPr="005B60EF">
        <w:rPr>
          <w:rFonts w:ascii="Verdana" w:eastAsia="Times New Roman" w:hAnsi="Verdana" w:cs="Helvetica"/>
          <w:b/>
          <w:color w:val="7030A0"/>
          <w:sz w:val="24"/>
          <w:szCs w:val="24"/>
        </w:rPr>
        <w:t>Jesus</w:t>
      </w:r>
      <w:r w:rsidRPr="005B60EF">
        <w:rPr>
          <w:rFonts w:ascii="Verdana" w:eastAsia="Times New Roman" w:hAnsi="Verdana" w:cs="Helvetica"/>
          <w:color w:val="7030A0"/>
          <w:sz w:val="24"/>
          <w:szCs w:val="24"/>
        </w:rPr>
        <w:t xml:space="preserve"> </w:t>
      </w:r>
      <w:r w:rsidRPr="00E276E5">
        <w:rPr>
          <w:rFonts w:ascii="Verdana" w:eastAsia="Times New Roman" w:hAnsi="Verdana" w:cs="Helvetica"/>
          <w:color w:val="000000"/>
          <w:sz w:val="24"/>
          <w:szCs w:val="24"/>
        </w:rPr>
        <w:t>said, “</w:t>
      </w:r>
      <w:r w:rsidRPr="005B60EF">
        <w:rPr>
          <w:rFonts w:ascii="Verdana" w:eastAsia="Times New Roman" w:hAnsi="Verdana" w:cs="Helvetica"/>
          <w:color w:val="FF0000"/>
          <w:sz w:val="24"/>
          <w:szCs w:val="24"/>
        </w:rPr>
        <w:t>If you hold to my teaching, you are really my disciples.</w:t>
      </w:r>
      <w:r w:rsidRPr="00E276E5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r w:rsidRPr="00E276E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32 </w:t>
      </w:r>
      <w:r w:rsidRPr="005B60EF">
        <w:rPr>
          <w:rFonts w:ascii="Verdana" w:eastAsia="Times New Roman" w:hAnsi="Verdana" w:cs="Helvetica"/>
          <w:color w:val="FF0000"/>
          <w:sz w:val="24"/>
          <w:szCs w:val="24"/>
        </w:rPr>
        <w:t>Then you will know the truth, and the truth will set you free.</w:t>
      </w:r>
      <w:r w:rsidRPr="00E276E5">
        <w:rPr>
          <w:rFonts w:ascii="Verdana" w:eastAsia="Times New Roman" w:hAnsi="Verdana" w:cs="Helvetica"/>
          <w:color w:val="000000"/>
          <w:sz w:val="24"/>
          <w:szCs w:val="24"/>
        </w:rPr>
        <w:t>”</w:t>
      </w:r>
      <w:bookmarkStart w:id="0" w:name="_GoBack"/>
      <w:bookmarkEnd w:id="0"/>
    </w:p>
    <w:p w:rsidR="00D96024" w:rsidRPr="00E276E5" w:rsidRDefault="00D96024" w:rsidP="00E276E5">
      <w:pPr>
        <w:shd w:val="clear" w:color="auto" w:fill="FFFFFF"/>
        <w:spacing w:after="150"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E276E5" w:rsidRPr="00E276E5" w:rsidRDefault="00E276E5" w:rsidP="00D9602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14"/>
          <w:szCs w:val="21"/>
        </w:rPr>
      </w:pPr>
      <w:hyperlink r:id="rId8" w:history="1">
        <w:r w:rsidRPr="00D96024">
          <w:rPr>
            <w:rFonts w:ascii="Helvetica" w:eastAsia="Times New Roman" w:hAnsi="Helvetica" w:cs="Helvetica"/>
            <w:b/>
            <w:bCs/>
            <w:color w:val="B34B2C"/>
            <w:sz w:val="14"/>
            <w:szCs w:val="21"/>
            <w:u w:val="single"/>
          </w:rPr>
          <w:t>New International Version</w:t>
        </w:r>
      </w:hyperlink>
      <w:r w:rsidRPr="00D96024">
        <w:rPr>
          <w:rFonts w:ascii="Helvetica" w:eastAsia="Times New Roman" w:hAnsi="Helvetica" w:cs="Helvetica"/>
          <w:b/>
          <w:bCs/>
          <w:color w:val="000000"/>
          <w:sz w:val="14"/>
          <w:szCs w:val="21"/>
        </w:rPr>
        <w:t> (NIV)</w:t>
      </w:r>
    </w:p>
    <w:p w:rsidR="00E276E5" w:rsidRPr="00D96024" w:rsidRDefault="00E276E5" w:rsidP="00D9602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14"/>
          <w:szCs w:val="21"/>
        </w:rPr>
      </w:pPr>
      <w:r w:rsidRPr="00E276E5">
        <w:rPr>
          <w:rFonts w:ascii="Arial" w:eastAsia="Times New Roman" w:hAnsi="Arial" w:cs="Arial"/>
          <w:color w:val="000000"/>
          <w:sz w:val="14"/>
          <w:szCs w:val="21"/>
        </w:rPr>
        <w:t>Holy Bible, New International Version®, NIV® Copyright ©1973, 1978, 1984, 2011 by</w:t>
      </w:r>
      <w:r w:rsidRPr="00D96024">
        <w:rPr>
          <w:rFonts w:ascii="Arial" w:eastAsia="Times New Roman" w:hAnsi="Arial" w:cs="Arial"/>
          <w:color w:val="000000"/>
          <w:sz w:val="14"/>
          <w:szCs w:val="21"/>
        </w:rPr>
        <w:t> </w:t>
      </w:r>
      <w:proofErr w:type="spellStart"/>
      <w:r w:rsidRPr="00E276E5">
        <w:rPr>
          <w:rFonts w:ascii="Arial" w:eastAsia="Times New Roman" w:hAnsi="Arial" w:cs="Arial"/>
          <w:color w:val="000000"/>
          <w:sz w:val="14"/>
          <w:szCs w:val="21"/>
        </w:rPr>
        <w:fldChar w:fldCharType="begin"/>
      </w:r>
      <w:r w:rsidRPr="00E276E5">
        <w:rPr>
          <w:rFonts w:ascii="Arial" w:eastAsia="Times New Roman" w:hAnsi="Arial" w:cs="Arial"/>
          <w:color w:val="000000"/>
          <w:sz w:val="14"/>
          <w:szCs w:val="21"/>
        </w:rPr>
        <w:instrText xml:space="preserve"> HYPERLINK "http://www.biblica.com/" </w:instrText>
      </w:r>
      <w:r w:rsidRPr="00E276E5">
        <w:rPr>
          <w:rFonts w:ascii="Arial" w:eastAsia="Times New Roman" w:hAnsi="Arial" w:cs="Arial"/>
          <w:color w:val="000000"/>
          <w:sz w:val="14"/>
          <w:szCs w:val="21"/>
        </w:rPr>
        <w:fldChar w:fldCharType="separate"/>
      </w:r>
      <w:r w:rsidRPr="00D96024">
        <w:rPr>
          <w:rFonts w:ascii="Arial" w:eastAsia="Times New Roman" w:hAnsi="Arial" w:cs="Arial"/>
          <w:color w:val="B34B2C"/>
          <w:sz w:val="14"/>
          <w:szCs w:val="21"/>
          <w:u w:val="single"/>
        </w:rPr>
        <w:t>Biblica</w:t>
      </w:r>
      <w:proofErr w:type="spellEnd"/>
      <w:r w:rsidRPr="00D96024">
        <w:rPr>
          <w:rFonts w:ascii="Arial" w:eastAsia="Times New Roman" w:hAnsi="Arial" w:cs="Arial"/>
          <w:color w:val="B34B2C"/>
          <w:sz w:val="14"/>
          <w:szCs w:val="21"/>
          <w:u w:val="single"/>
        </w:rPr>
        <w:t>, Inc.®</w:t>
      </w:r>
      <w:r w:rsidRPr="00E276E5">
        <w:rPr>
          <w:rFonts w:ascii="Arial" w:eastAsia="Times New Roman" w:hAnsi="Arial" w:cs="Arial"/>
          <w:color w:val="000000"/>
          <w:sz w:val="14"/>
          <w:szCs w:val="21"/>
        </w:rPr>
        <w:fldChar w:fldCharType="end"/>
      </w:r>
      <w:r w:rsidRPr="00D96024">
        <w:rPr>
          <w:rFonts w:ascii="Arial" w:eastAsia="Times New Roman" w:hAnsi="Arial" w:cs="Arial"/>
          <w:color w:val="000000"/>
          <w:sz w:val="14"/>
          <w:szCs w:val="21"/>
        </w:rPr>
        <w:t> </w:t>
      </w:r>
      <w:r w:rsidRPr="00E276E5">
        <w:rPr>
          <w:rFonts w:ascii="Arial" w:eastAsia="Times New Roman" w:hAnsi="Arial" w:cs="Arial"/>
          <w:color w:val="000000"/>
          <w:sz w:val="14"/>
          <w:szCs w:val="21"/>
        </w:rPr>
        <w:t>Used by permission. All rights reserved worldwide.</w:t>
      </w:r>
    </w:p>
    <w:p w:rsidR="00D96024" w:rsidRPr="00E276E5" w:rsidRDefault="00D96024" w:rsidP="00E276E5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</w:rPr>
      </w:pPr>
    </w:p>
    <w:p w:rsidR="00A9204E" w:rsidRDefault="00A9204E"/>
    <w:p w:rsidR="00E276E5" w:rsidRDefault="00E276E5" w:rsidP="00E276E5">
      <w:pPr>
        <w:pStyle w:val="NormalWeb"/>
        <w:spacing w:before="0" w:beforeAutospacing="0" w:after="160" w:afterAutospacing="0"/>
        <w:rPr>
          <w:sz w:val="28"/>
          <w:szCs w:val="28"/>
        </w:rPr>
      </w:pPr>
      <w:r>
        <w:rPr>
          <w:sz w:val="28"/>
          <w:szCs w:val="28"/>
        </w:rPr>
        <w:t xml:space="preserve">Supplemental Scriptures:  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</w:rPr>
        <w:t>John 14:6; 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Ephesians 4:2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Ephesians 4:32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Hebrews 12:14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Psalm 34:14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Proverbs 12:20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Romans 12:18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John 13:34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John 4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James 1:17-18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John 8:12-47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Genesis 1:27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1 John 4:7-8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John 17:3</w:t>
      </w:r>
    </w:p>
    <w:p w:rsidR="00E276E5" w:rsidRP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1 Corinthians 1:9</w:t>
      </w:r>
    </w:p>
    <w:p w:rsidR="00E276E5" w:rsidRDefault="00E276E5" w:rsidP="00E276E5">
      <w:pPr>
        <w:pStyle w:val="NormalWeb"/>
        <w:numPr>
          <w:ilvl w:val="0"/>
          <w:numId w:val="24"/>
        </w:numPr>
        <w:spacing w:before="0" w:beforeAutospacing="0" w:after="160" w:afterAutospacing="0"/>
      </w:pPr>
      <w:r>
        <w:rPr>
          <w:sz w:val="28"/>
          <w:szCs w:val="28"/>
          <w:lang w:val="en"/>
        </w:rPr>
        <w:t>Habakkuk 1:13</w:t>
      </w:r>
    </w:p>
    <w:p w:rsidR="00E276E5" w:rsidRDefault="00E276E5"/>
    <w:sectPr w:rsidR="00E2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B2857F2"/>
    <w:multiLevelType w:val="hybridMultilevel"/>
    <w:tmpl w:val="6A0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E5"/>
    <w:rsid w:val="005B60EF"/>
    <w:rsid w:val="00645252"/>
    <w:rsid w:val="006D3D74"/>
    <w:rsid w:val="00A9204E"/>
    <w:rsid w:val="00D96024"/>
    <w:rsid w:val="00E276E5"/>
    <w:rsid w:val="00F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1B96"/>
  <w15:chartTrackingRefBased/>
  <w15:docId w15:val="{064F2590-4F19-4AC3-A72D-2AC24EF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character" w:customStyle="1" w:styleId="passage-display-bcv">
    <w:name w:val="passage-display-bcv"/>
    <w:basedOn w:val="DefaultParagraphFont"/>
    <w:rsid w:val="00E276E5"/>
  </w:style>
  <w:style w:type="character" w:customStyle="1" w:styleId="passage-display-version">
    <w:name w:val="passage-display-version"/>
    <w:basedOn w:val="DefaultParagraphFont"/>
    <w:rsid w:val="00E276E5"/>
  </w:style>
  <w:style w:type="character" w:customStyle="1" w:styleId="text">
    <w:name w:val="text"/>
    <w:basedOn w:val="DefaultParagraphFont"/>
    <w:rsid w:val="00E276E5"/>
  </w:style>
  <w:style w:type="paragraph" w:styleId="NormalWeb">
    <w:name w:val="Normal (Web)"/>
    <w:basedOn w:val="Normal"/>
    <w:uiPriority w:val="99"/>
    <w:semiHidden/>
    <w:unhideWhenUsed/>
    <w:rsid w:val="00E27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76E5"/>
  </w:style>
  <w:style w:type="character" w:customStyle="1" w:styleId="woj">
    <w:name w:val="woj"/>
    <w:basedOn w:val="DefaultParagraphFont"/>
    <w:rsid w:val="00E2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704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versions/New-International-Version-NIV-Bib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o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Hill</dc:creator>
  <cp:keywords/>
  <dc:description/>
  <cp:lastModifiedBy>Antioch Community</cp:lastModifiedBy>
  <cp:revision>4</cp:revision>
  <dcterms:created xsi:type="dcterms:W3CDTF">2016-10-09T12:07:00Z</dcterms:created>
  <dcterms:modified xsi:type="dcterms:W3CDTF">2016-10-09T12:12:00Z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